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A545742" w:rsidR="00377526" w:rsidRPr="00654677" w:rsidRDefault="0099173A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377526"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B6C9172" w:rsidR="00887CE1" w:rsidRPr="007673FA" w:rsidRDefault="009565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543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CANKIRI KARATEKIN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450508B" w:rsidR="00887CE1" w:rsidRPr="007673FA" w:rsidRDefault="009565DE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t>Rectorate</w:t>
            </w:r>
            <w:proofErr w:type="spellEnd"/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711252B" w:rsidR="00887CE1" w:rsidRPr="007673FA" w:rsidRDefault="00887CE1" w:rsidP="009565D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4331E1A" w:rsidR="00887CE1" w:rsidRPr="007673FA" w:rsidRDefault="009565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365EE">
              <w:rPr>
                <w:rFonts w:ascii="Verdana" w:hAnsi="Verdana" w:cs="Arial"/>
                <w:sz w:val="18"/>
                <w:szCs w:val="18"/>
                <w:lang w:val="en-GB"/>
              </w:rPr>
              <w:t>TR CANKIRI01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CC1120E" w:rsidR="00377526" w:rsidRPr="007673FA" w:rsidRDefault="009565D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t>Çankırı Karatekin Üniversitesi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Erasmus Koordinatörlüğü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 xml:space="preserve">Enstitüler Binası Kat:1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 xml:space="preserve">Yeni Mh. 15 Temmuz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Şehitler Bulvarı No:10 18200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ÇANKIRI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85961C" w:rsidR="00377526" w:rsidRPr="007673FA" w:rsidRDefault="00F008AE" w:rsidP="009565D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TÜRKİYE</w:t>
            </w:r>
            <w:r w:rsidR="009565DE" w:rsidRPr="00555435">
              <w:rPr>
                <w:rFonts w:ascii="Verdana" w:hAnsi="Verdana" w:cs="Arial"/>
                <w:sz w:val="18"/>
                <w:szCs w:val="18"/>
                <w:lang w:val="en-GB"/>
              </w:rPr>
              <w:br/>
              <w:t>TR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0956AEF" w14:textId="77777777" w:rsidR="009565DE" w:rsidRPr="008D6317" w:rsidRDefault="009565DE" w:rsidP="009565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>Dr.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proofErr w:type="spellStart"/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Suayip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TURAN</w:t>
            </w:r>
          </w:p>
          <w:p w14:paraId="3F3429D1" w14:textId="77777777" w:rsidR="009565DE" w:rsidRPr="008D6317" w:rsidRDefault="009565DE" w:rsidP="009565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ERASMUS+ Inst. Coordinator</w:t>
            </w:r>
          </w:p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EA41046" w:rsidR="00377526" w:rsidRPr="00E02718" w:rsidRDefault="009565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55435">
              <w:rPr>
                <w:rFonts w:ascii="Verdana" w:hAnsi="Verdana" w:cs="Arial"/>
                <w:sz w:val="14"/>
                <w:szCs w:val="14"/>
                <w:lang w:val="fr-BE"/>
              </w:rPr>
              <w:t>erasmus@karatekin.edu.tr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B2C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B2C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CA0D4E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99173A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W w:w="876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763"/>
            </w:tblGrid>
            <w:tr w:rsidR="00EC0BA2" w:rsidRPr="00482A4F" w14:paraId="409BAF02" w14:textId="77777777" w:rsidTr="008B054E">
              <w:trPr>
                <w:jc w:val="center"/>
              </w:trPr>
              <w:tc>
                <w:tcPr>
                  <w:tcW w:w="8763" w:type="dxa"/>
                  <w:shd w:val="clear" w:color="auto" w:fill="FFFFFF"/>
                  <w:hideMark/>
                </w:tcPr>
                <w:tbl>
                  <w:tblPr>
                    <w:tblpPr w:leftFromText="141" w:rightFromText="141" w:vertAnchor="page" w:horzAnchor="margin" w:tblpY="621"/>
                    <w:tblOverlap w:val="never"/>
                    <w:tblW w:w="8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3"/>
                    <w:gridCol w:w="7062"/>
                  </w:tblGrid>
                  <w:tr w:rsidR="00EC0BA2" w14:paraId="146E0025" w14:textId="77777777" w:rsidTr="008B054E">
                    <w:trPr>
                      <w:trHeight w:val="847"/>
                    </w:trPr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765426" w14:textId="77777777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st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 xml:space="preserve"> day</w:t>
                        </w:r>
                      </w:p>
                      <w:p w14:paraId="3186EC34" w14:textId="75260CA4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(…/…/2024)</w:t>
                        </w:r>
                      </w:p>
                    </w:tc>
                    <w:tc>
                      <w:tcPr>
                        <w:tcW w:w="7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205BC9" w14:textId="4FCF7562" w:rsidR="00EC0BA2" w:rsidRPr="00B95F15" w:rsidRDefault="00EC0BA2" w:rsidP="008B054E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EC0BA2" w14:paraId="721B964C" w14:textId="77777777" w:rsidTr="008B054E">
                    <w:trPr>
                      <w:trHeight w:val="805"/>
                    </w:trPr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0841EA" w14:textId="77777777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nd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 xml:space="preserve"> day</w:t>
                        </w:r>
                      </w:p>
                      <w:p w14:paraId="66D589DE" w14:textId="6FB4E495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(…/…/2024)</w:t>
                        </w:r>
                      </w:p>
                    </w:tc>
                    <w:tc>
                      <w:tcPr>
                        <w:tcW w:w="7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16FE04" w14:textId="0285530B" w:rsidR="00EC0BA2" w:rsidRPr="00B95F15" w:rsidRDefault="00EC0BA2" w:rsidP="008B054E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EC0BA2" w14:paraId="1E414AA6" w14:textId="77777777" w:rsidTr="008B054E">
                    <w:trPr>
                      <w:trHeight w:val="845"/>
                    </w:trPr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61E051" w14:textId="77777777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rd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 xml:space="preserve"> day</w:t>
                        </w:r>
                      </w:p>
                      <w:p w14:paraId="70E73CE5" w14:textId="0ED9C3A2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(…/…/2024)</w:t>
                        </w:r>
                      </w:p>
                    </w:tc>
                    <w:tc>
                      <w:tcPr>
                        <w:tcW w:w="7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18033E" w14:textId="56722529" w:rsidR="00EC0BA2" w:rsidRPr="00B95F15" w:rsidRDefault="00EC0BA2" w:rsidP="008B054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EC0BA2" w14:paraId="3010201A" w14:textId="77777777" w:rsidTr="008B054E">
                    <w:trPr>
                      <w:trHeight w:val="1120"/>
                    </w:trPr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D99626" w14:textId="77777777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 xml:space="preserve"> day</w:t>
                        </w:r>
                      </w:p>
                      <w:p w14:paraId="3B621376" w14:textId="62C2D096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(…/…/2024)</w:t>
                        </w:r>
                      </w:p>
                    </w:tc>
                    <w:tc>
                      <w:tcPr>
                        <w:tcW w:w="7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915FAC" w14:textId="74086E88" w:rsidR="00EC0BA2" w:rsidRPr="00B95F15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EC0BA2" w14:paraId="1A991D69" w14:textId="77777777" w:rsidTr="008B054E">
                    <w:trPr>
                      <w:trHeight w:val="832"/>
                    </w:trPr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C5E62" w14:textId="77777777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 xml:space="preserve"> day</w:t>
                        </w:r>
                      </w:p>
                      <w:p w14:paraId="70ADC6BE" w14:textId="474D9BA0" w:rsidR="00EC0BA2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US"/>
                          </w:rPr>
                          <w:t>(…/…/2024)</w:t>
                        </w:r>
                      </w:p>
                    </w:tc>
                    <w:tc>
                      <w:tcPr>
                        <w:tcW w:w="7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AE4BA7" w14:textId="075815B5" w:rsidR="00EC0BA2" w:rsidRPr="00B95F15" w:rsidRDefault="00EC0BA2" w:rsidP="008B05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7F0A1384" w14:textId="77777777" w:rsidR="00EC0BA2" w:rsidRPr="00482A4F" w:rsidRDefault="00EC0BA2" w:rsidP="008B054E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</w:tbl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FD560A6" w14:textId="77777777" w:rsidR="00596655" w:rsidRDefault="00596655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3EF97E" w14:textId="0C127DD8" w:rsidR="00377526" w:rsidRDefault="00596655" w:rsidP="0059665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66F7E24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917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99173A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9917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99173A">
              <w:rPr>
                <w:rFonts w:ascii="Verdana" w:hAnsi="Verdana" w:cs="Calibri"/>
                <w:sz w:val="20"/>
                <w:lang w:val="en-GB"/>
              </w:rPr>
              <w:t>Şuayip</w:t>
            </w:r>
            <w:proofErr w:type="spellEnd"/>
            <w:r w:rsidR="0099173A">
              <w:rPr>
                <w:rFonts w:ascii="Verdana" w:hAnsi="Verdana" w:cs="Calibri"/>
                <w:sz w:val="20"/>
                <w:lang w:val="en-GB"/>
              </w:rPr>
              <w:t xml:space="preserve"> TURAN, Erasmus Inst.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596655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F508" w14:textId="77777777" w:rsidR="00FB2C7F" w:rsidRDefault="00FB2C7F">
      <w:r>
        <w:separator/>
      </w:r>
    </w:p>
  </w:endnote>
  <w:endnote w:type="continuationSeparator" w:id="0">
    <w:p w14:paraId="490841BE" w14:textId="77777777" w:rsidR="00FB2C7F" w:rsidRDefault="00FB2C7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6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EEAB" w14:textId="77777777" w:rsidR="00FB2C7F" w:rsidRDefault="00FB2C7F">
      <w:r>
        <w:separator/>
      </w:r>
    </w:p>
  </w:footnote>
  <w:footnote w:type="continuationSeparator" w:id="0">
    <w:p w14:paraId="09281A5B" w14:textId="77777777" w:rsidR="00FB2C7F" w:rsidRDefault="00FB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655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DE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3A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1DC4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3C1"/>
    <w:rsid w:val="00A94D3C"/>
    <w:rsid w:val="00A95EB6"/>
    <w:rsid w:val="00A969E4"/>
    <w:rsid w:val="00A9733E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8FB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EE3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0BA2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8AE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C7F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AD1F8-586A-48DA-9E3D-003443C3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4.xml><?xml version="1.0" encoding="utf-8"?>
<ds:datastoreItem xmlns:ds="http://schemas.openxmlformats.org/officeDocument/2006/customXml" ds:itemID="{C8291604-4CC6-4611-9E0E-FBA7E01D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1</Pages>
  <Words>450</Words>
  <Characters>2569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Harun Şimşek</cp:lastModifiedBy>
  <cp:revision>10</cp:revision>
  <cp:lastPrinted>2013-11-06T08:46:00Z</cp:lastPrinted>
  <dcterms:created xsi:type="dcterms:W3CDTF">2022-06-03T07:04:00Z</dcterms:created>
  <dcterms:modified xsi:type="dcterms:W3CDTF">2023-12-22T13:36:00Z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